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exact" w:line="260"/>
        <w:ind w:left="101"/>
      </w:pPr>
      <w:r>
        <w:pict>
          <v:group style="position:absolute;margin-left:73.8648pt;margin-top:28.1561pt;width:125.344pt;height:0.3984pt;mso-position-horizontal-relative:page;mso-position-vertical-relative:paragraph;z-index:-187" coordorigin="1477,563" coordsize="2507,8">
            <v:group style="position:absolute;left:1481;top:567;width:1099;height:0" coordorigin="1481,567" coordsize="1099,0">
              <v:shape style="position:absolute;left:1481;top:567;width:1099;height:0" coordorigin="1481,567" coordsize="1099,0" path="m1481,567l2580,567e" filled="f" stroked="t" strokeweight="0.3984pt" strokecolor="#000000">
                <v:path arrowok="t"/>
              </v:shape>
              <v:group style="position:absolute;left:2583;top:567;width:1198;height:0" coordorigin="2583,567" coordsize="1198,0">
                <v:shape style="position:absolute;left:2583;top:567;width:1198;height:0" coordorigin="2583,567" coordsize="1198,0" path="m2583,567l3781,567e" filled="f" stroked="t" strokeweight="0.3984pt" strokecolor="#000000">
                  <v:path arrowok="t"/>
                </v:shape>
                <v:group style="position:absolute;left:3783;top:567;width:197;height:0" coordorigin="3783,567" coordsize="197,0">
                  <v:shape style="position:absolute;left:3783;top:567;width:197;height:0" coordorigin="3783,567" coordsize="197,0" path="m3783,567l3980,567e" filled="f" stroked="t" strokeweight="0.398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392.71pt;margin-top:28.3553pt;width:124.819pt;height:0pt;mso-position-horizontal-relative:page;mso-position-vertical-relative:paragraph;z-index:-186" coordorigin="7854,567" coordsize="2496,0">
            <v:shape style="position:absolute;left:7854;top:567;width:2496;height:0" coordorigin="7854,567" coordsize="2496,0" path="m7854,567l10351,567e" filled="f" stroked="t" strokeweight="0.3984pt" strokecolor="#000000">
              <v:path arrowok="t"/>
            </v:shape>
            <w10:wrap type="none"/>
          </v:group>
        </w:pict>
      </w:r>
      <w:r>
        <w:pict>
          <v:group style="position:absolute;margin-left:73.8648pt;margin-top:39.6961pt;width:125.404pt;height:0.3984pt;mso-position-horizontal-relative:page;mso-position-vertical-relative:paragraph;z-index:-185" coordorigin="1477,794" coordsize="2508,8">
            <v:group style="position:absolute;left:1481;top:798;width:1799;height:0" coordorigin="1481,798" coordsize="1799,0">
              <v:shape style="position:absolute;left:1481;top:798;width:1799;height:0" coordorigin="1481,798" coordsize="1799,0" path="m1481,798l3280,798e" filled="f" stroked="t" strokeweight="0.3984pt" strokecolor="#000000">
                <v:path arrowok="t"/>
              </v:shape>
              <v:group style="position:absolute;left:3284;top:798;width:698;height:0" coordorigin="3284,798" coordsize="698,0">
                <v:shape style="position:absolute;left:3284;top:798;width:698;height:0" coordorigin="3284,798" coordsize="698,0" path="m3284,798l3981,798e" filled="f" stroked="t" strokeweight="0.3984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92.71pt;margin-top:39.8953pt;width:124.819pt;height:0pt;mso-position-horizontal-relative:page;mso-position-vertical-relative:paragraph;z-index:-184" coordorigin="7854,798" coordsize="2496,0">
            <v:shape style="position:absolute;left:7854;top:798;width:2496;height:0" coordorigin="7854,798" coordsize="2496,0" path="m7854,798l10351,798e" filled="f" stroked="t" strokeweight="0.3984pt" strokecolor="#000000">
              <v:path arrowok="t"/>
            </v:shape>
            <w10:wrap type="none"/>
          </v:group>
        </w:pict>
      </w:r>
      <w:r>
        <w:pict>
          <v:group style="position:absolute;margin-left:74.064pt;margin-top:51.2953pt;width:124.996pt;height:0pt;mso-position-horizontal-relative:page;mso-position-vertical-relative:paragraph;z-index:-183" coordorigin="1481,1026" coordsize="2500,0">
            <v:shape style="position:absolute;left:1481;top:1026;width:2500;height:0" coordorigin="1481,1026" coordsize="2500,0" path="m1481,1026l3981,1026e" filled="f" stroked="t" strokeweight="0.3984pt" strokecolor="#000000">
              <v:path arrowok="t"/>
            </v:shape>
            <w10:wrap type="none"/>
          </v:group>
        </w:pict>
      </w:r>
      <w:r>
        <w:pict>
          <v:group style="position:absolute;margin-left:392.71pt;margin-top:51.2953pt;width:124.819pt;height:0pt;mso-position-horizontal-relative:page;mso-position-vertical-relative:paragraph;z-index:-182" coordorigin="7854,1026" coordsize="2496,0">
            <v:shape style="position:absolute;left:7854;top:1026;width:2496;height:0" coordorigin="7854,1026" coordsize="2496,0" path="m7854,1026l10351,1026e" filled="f" stroked="t" strokeweight="0.39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ЕРДЖ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ЕРДЖ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0" w:val="left"/>
        </w:tabs>
        <w:jc w:val="center"/>
        <w:spacing w:before="29" w:lineRule="exact" w:line="260"/>
        <w:ind w:left="3551" w:right="338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АКТ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луг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24"/>
      </w:pPr>
      <w:r>
        <w:pict>
          <v:group style="position:absolute;margin-left:364.99pt;margin-top:14.7651pt;width:109.128pt;height:0.48pt;mso-position-horizontal-relative:page;mso-position-vertical-relative:paragraph;z-index:-181" coordorigin="7300,295" coordsize="2183,10">
            <v:group style="position:absolute;left:7305;top:300;width:360;height:0" coordorigin="7305,300" coordsize="360,0">
              <v:shape style="position:absolute;left:7305;top:300;width:360;height:0" coordorigin="7305,300" coordsize="360,0" path="m7305,300l7665,300e" filled="f" stroked="t" strokeweight="0.48pt" strokecolor="#000000">
                <v:path arrowok="t"/>
              </v:shape>
              <v:group style="position:absolute;left:7667;top:300;width:360;height:0" coordorigin="7667,300" coordsize="360,0">
                <v:shape style="position:absolute;left:7667;top:300;width:360;height:0" coordorigin="7667,300" coordsize="360,0" path="m7667,300l8027,300e" filled="f" stroked="t" strokeweight="0.48pt" strokecolor="#000000">
                  <v:path arrowok="t"/>
                </v:shape>
                <v:group style="position:absolute;left:8029;top:300;width:240;height:0" coordorigin="8029,300" coordsize="240,0">
                  <v:shape style="position:absolute;left:8029;top:300;width:240;height:0" coordorigin="8029,300" coordsize="240,0" path="m8029,300l8269,300e" filled="f" stroked="t" strokeweight="0.48pt" strokecolor="#000000">
                    <v:path arrowok="t"/>
                  </v:shape>
                  <v:group style="position:absolute;left:8271;top:300;width:240;height:0" coordorigin="8271,300" coordsize="240,0">
                    <v:shape style="position:absolute;left:8271;top:300;width:240;height:0" coordorigin="8271,300" coordsize="240,0" path="m8271,300l8511,300e" filled="f" stroked="t" strokeweight="0.48pt" strokecolor="#000000">
                      <v:path arrowok="t"/>
                    </v:shape>
                    <v:group style="position:absolute;left:8513;top:300;width:360;height:0" coordorigin="8513,300" coordsize="360,0">
                      <v:shape style="position:absolute;left:8513;top:300;width:360;height:0" coordorigin="8513,300" coordsize="360,0" path="m8513,300l8873,300e" filled="f" stroked="t" strokeweight="0.48pt" strokecolor="#000000">
                        <v:path arrowok="t"/>
                      </v:shape>
                      <v:group style="position:absolute;left:8875;top:300;width:360;height:0" coordorigin="8875,300" coordsize="360,0">
                        <v:shape style="position:absolute;left:8875;top:300;width:360;height:0" coordorigin="8875,300" coordsize="360,0" path="m8875,300l9235,300e" filled="f" stroked="t" strokeweight="0.48pt" strokecolor="#000000">
                          <v:path arrowok="t"/>
                        </v:shape>
                        <v:group style="position:absolute;left:9238;top:300;width:240;height:0" coordorigin="9238,300" coordsize="240,0">
                          <v:shape style="position:absolute;left:9238;top:300;width:240;height:0" coordorigin="9238,300" coordsize="240,0" path="m9238,300l9478,300e" filled="f" stroked="t" strokeweight="0.4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9.86pt;margin-top:14.7651pt;width:66.98pt;height:0.48pt;mso-position-horizontal-relative:page;mso-position-vertical-relative:paragraph;z-index:-180" coordorigin="9597,295" coordsize="1340,10">
            <v:group style="position:absolute;left:9602;top:300;width:240;height:0" coordorigin="9602,300" coordsize="240,0">
              <v:shape style="position:absolute;left:9602;top:300;width:240;height:0" coordorigin="9602,300" coordsize="240,0" path="m9602,300l9842,300e" filled="f" stroked="t" strokeweight="0.48pt" strokecolor="#000000">
                <v:path arrowok="t"/>
              </v:shape>
              <v:group style="position:absolute;left:9844;top:300;width:240;height:0" coordorigin="9844,300" coordsize="240,0">
                <v:shape style="position:absolute;left:9844;top:300;width:240;height:0" coordorigin="9844,300" coordsize="240,0" path="m9844,300l10084,300e" filled="f" stroked="t" strokeweight="0.48pt" strokecolor="#000000">
                  <v:path arrowok="t"/>
                </v:shape>
                <v:group style="position:absolute;left:10086;top:300;width:360;height:0" coordorigin="10086,300" coordsize="360,0">
                  <v:shape style="position:absolute;left:10086;top:300;width:360;height:0" coordorigin="10086,300" coordsize="360,0" path="m10086,300l10446,300e" filled="f" stroked="t" strokeweight="0.48pt" strokecolor="#000000">
                    <v:path arrowok="t"/>
                  </v:shape>
                  <v:group style="position:absolute;left:10448;top:300;width:240;height:0" coordorigin="10448,300" coordsize="240,0">
                    <v:shape style="position:absolute;left:10448;top:300;width:240;height:0" coordorigin="10448,300" coordsize="240,0" path="m10448,300l10688,300e" filled="f" stroked="t" strokeweight="0.48pt" strokecolor="#000000">
                      <v:path arrowok="t"/>
                    </v:shape>
                    <v:group style="position:absolute;left:10691;top:300;width:241;height:0" coordorigin="10691,300" coordsize="241,0">
                      <v:shape style="position:absolute;left:10691;top:300;width:241;height:0" coordorigin="10691,300" coordsize="241,0" path="m10691,300l10932,300e" filled="f" stroked="t" strokeweight="0.4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що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ник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324"/>
        <w:sectPr>
          <w:type w:val="continuous"/>
          <w:pgSz w:w="11940" w:h="16860"/>
          <w:pgMar w:top="920" w:bottom="280" w:left="1380" w:right="6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обі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24" w:right="-61"/>
      </w:pPr>
      <w:r>
        <w:pict>
          <v:group style="position:absolute;margin-left:157.322pt;margin-top:13.5531pt;width:42.762pt;height:0.492pt;mso-position-horizontal-relative:page;mso-position-vertical-relative:paragraph;z-index:-179" coordorigin="3146,271" coordsize="855,10">
            <v:group style="position:absolute;left:3151;top:276;width:240;height:0" coordorigin="3151,276" coordsize="240,0">
              <v:shape style="position:absolute;left:3151;top:276;width:240;height:0" coordorigin="3151,276" coordsize="240,0" path="m3151,276l3391,276e" filled="f" stroked="t" strokeweight="0.492pt" strokecolor="#000000">
                <v:path arrowok="t"/>
              </v:shape>
              <v:group style="position:absolute;left:3394;top:276;width:361;height:0" coordorigin="3394,276" coordsize="361,0">
                <v:shape style="position:absolute;left:3394;top:276;width:361;height:0" coordorigin="3394,276" coordsize="361,0" path="m3394,276l3755,276e" filled="f" stroked="t" strokeweight="0.492pt" strokecolor="#000000">
                  <v:path arrowok="t"/>
                </v:shape>
                <v:group style="position:absolute;left:3757;top:276;width:240;height:0" coordorigin="3757,276" coordsize="240,0">
                  <v:shape style="position:absolute;left:3757;top:276;width:240;height:0" coordorigin="3757,276" coordsize="240,0" path="m3757,276l3997,276e" filled="f" stroked="t" strokeweight="0.492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05.808pt;margin-top:13.5531pt;width:345.214pt;height:0.492pt;mso-position-horizontal-relative:page;mso-position-vertical-relative:paragraph;z-index:-178" coordorigin="4116,271" coordsize="6904,10">
            <v:group style="position:absolute;left:4121;top:276;width:360;height:0" coordorigin="4121,276" coordsize="360,0">
              <v:shape style="position:absolute;left:4121;top:276;width:360;height:0" coordorigin="4121,276" coordsize="360,0" path="m4121,276l4481,276e" filled="f" stroked="t" strokeweight="0.492pt" strokecolor="#000000">
                <v:path arrowok="t"/>
              </v:shape>
              <v:group style="position:absolute;left:4483;top:276;width:240;height:0" coordorigin="4483,276" coordsize="240,0">
                <v:shape style="position:absolute;left:4483;top:276;width:240;height:0" coordorigin="4483,276" coordsize="240,0" path="m4483,276l4723,276e" filled="f" stroked="t" strokeweight="0.492pt" strokecolor="#000000">
                  <v:path arrowok="t"/>
                </v:shape>
                <v:group style="position:absolute;left:4725;top:276;width:360;height:0" coordorigin="4725,276" coordsize="360,0">
                  <v:shape style="position:absolute;left:4725;top:276;width:360;height:0" coordorigin="4725,276" coordsize="360,0" path="m4725,276l5085,276e" filled="f" stroked="t" strokeweight="0.492pt" strokecolor="#000000">
                    <v:path arrowok="t"/>
                  </v:shape>
                  <v:group style="position:absolute;left:5088;top:276;width:240;height:0" coordorigin="5088,276" coordsize="240,0">
                    <v:shape style="position:absolute;left:5088;top:276;width:240;height:0" coordorigin="5088,276" coordsize="240,0" path="m5088,276l5328,276e" filled="f" stroked="t" strokeweight="0.492pt" strokecolor="#000000">
                      <v:path arrowok="t"/>
                    </v:shape>
                    <v:group style="position:absolute;left:5330;top:276;width:360;height:0" coordorigin="5330,276" coordsize="360,0">
                      <v:shape style="position:absolute;left:5330;top:276;width:360;height:0" coordorigin="5330,276" coordsize="360,0" path="m5330,276l5690,276e" filled="f" stroked="t" strokeweight="0.492pt" strokecolor="#000000">
                        <v:path arrowok="t"/>
                      </v:shape>
                      <v:group style="position:absolute;left:5694;top:276;width:240;height:0" coordorigin="5694,276" coordsize="240,0">
                        <v:shape style="position:absolute;left:5694;top:276;width:240;height:0" coordorigin="5694,276" coordsize="240,0" path="m5694,276l5934,276e" filled="f" stroked="t" strokeweight="0.492pt" strokecolor="#000000">
                          <v:path arrowok="t"/>
                        </v:shape>
                        <v:group style="position:absolute;left:5936;top:276;width:240;height:0" coordorigin="5936,276" coordsize="240,0">
                          <v:shape style="position:absolute;left:5936;top:276;width:240;height:0" coordorigin="5936,276" coordsize="240,0" path="m5936,276l6176,276e" filled="f" stroked="t" strokeweight="0.492pt" strokecolor="#000000">
                            <v:path arrowok="t"/>
                          </v:shape>
                          <v:group style="position:absolute;left:6179;top:276;width:360;height:0" coordorigin="6179,276" coordsize="360,0">
                            <v:shape style="position:absolute;left:6179;top:276;width:360;height:0" coordorigin="6179,276" coordsize="360,0" path="m6179,276l6539,276e" filled="f" stroked="t" strokeweight="0.492pt" strokecolor="#000000">
                              <v:path arrowok="t"/>
                            </v:shape>
                            <v:group style="position:absolute;left:6541;top:276;width:360;height:0" coordorigin="6541,276" coordsize="360,0">
                              <v:shape style="position:absolute;left:6541;top:276;width:360;height:0" coordorigin="6541,276" coordsize="360,0" path="m6541,276l6901,276e" filled="f" stroked="t" strokeweight="0.492pt" strokecolor="#000000">
                                <v:path arrowok="t"/>
                              </v:shape>
                              <v:group style="position:absolute;left:6903;top:276;width:240;height:0" coordorigin="6903,276" coordsize="240,0">
                                <v:shape style="position:absolute;left:6903;top:276;width:240;height:0" coordorigin="6903,276" coordsize="240,0" path="m6903,276l7143,276e" filled="f" stroked="t" strokeweight="0.492pt" strokecolor="#000000">
                                  <v:path arrowok="t"/>
                                </v:shape>
                                <v:group style="position:absolute;left:7145;top:276;width:361;height:0" coordorigin="7145,276" coordsize="361,0">
                                  <v:shape style="position:absolute;left:7145;top:276;width:361;height:0" coordorigin="7145,276" coordsize="361,0" path="m7145,276l7506,276e" filled="f" stroked="t" strokeweight="0.492pt" strokecolor="#000000">
                                    <v:path arrowok="t"/>
                                  </v:shape>
                                  <v:group style="position:absolute;left:7508;top:276;width:240;height:0" coordorigin="7508,276" coordsize="240,0">
                                    <v:shape style="position:absolute;left:7508;top:276;width:240;height:0" coordorigin="7508,276" coordsize="240,0" path="m7508,276l7748,276e" filled="f" stroked="t" strokeweight="0.492pt" strokecolor="#000000">
                                      <v:path arrowok="t"/>
                                    </v:shape>
                                    <v:group style="position:absolute;left:7751;top:276;width:360;height:0" coordorigin="7751,276" coordsize="360,0">
                                      <v:shape style="position:absolute;left:7751;top:276;width:360;height:0" coordorigin="7751,276" coordsize="360,0" path="m7751,276l8111,276e" filled="f" stroked="t" strokeweight="0.492pt" strokecolor="#000000">
                                        <v:path arrowok="t"/>
                                      </v:shape>
                                      <v:group style="position:absolute;left:8113;top:276;width:240;height:0" coordorigin="8113,276" coordsize="240,0">
                                        <v:shape style="position:absolute;left:8113;top:276;width:240;height:0" coordorigin="8113,276" coordsize="240,0" path="m8113,276l8353,276e" filled="f" stroked="t" strokeweight="0.492pt" strokecolor="#000000">
                                          <v:path arrowok="t"/>
                                        </v:shape>
                                        <v:group style="position:absolute;left:8355;top:276;width:240;height:0" coordorigin="8355,276" coordsize="240,0">
                                          <v:shape style="position:absolute;left:8355;top:276;width:240;height:0" coordorigin="8355,276" coordsize="240,0" path="m8355,276l8595,276e" filled="f" stroked="t" strokeweight="0.492pt" strokecolor="#000000">
                                            <v:path arrowok="t"/>
                                          </v:shape>
                                          <v:group style="position:absolute;left:8597;top:276;width:360;height:0" coordorigin="8597,276" coordsize="360,0">
                                            <v:shape style="position:absolute;left:8597;top:276;width:360;height:0" coordorigin="8597,276" coordsize="360,0" path="m8597,276l8957,276e" filled="f" stroked="t" strokeweight="0.492pt" strokecolor="#000000">
                                              <v:path arrowok="t"/>
                                            </v:shape>
                                            <v:group style="position:absolute;left:8960;top:276;width:360;height:0" coordorigin="8960,276" coordsize="360,0">
                                              <v:shape style="position:absolute;left:8960;top:276;width:360;height:0" coordorigin="8960,276" coordsize="360,0" path="m8960,276l9320,276e" filled="f" stroked="t" strokeweight="0.492pt" strokecolor="#000000">
                                                <v:path arrowok="t"/>
                                              </v:shape>
                                              <v:group style="position:absolute;left:9322;top:276;width:240;height:0" coordorigin="9322,276" coordsize="240,0">
                                                <v:shape style="position:absolute;left:9322;top:276;width:240;height:0" coordorigin="9322,276" coordsize="240,0" path="m9322,276l9562,276e" filled="f" stroked="t" strokeweight="0.492pt" strokecolor="#000000">
                                                  <v:path arrowok="t"/>
                                                </v:shape>
                                                <v:group style="position:absolute;left:9564;top:276;width:360;height:0" coordorigin="9564,276" coordsize="360,0">
                                                  <v:shape style="position:absolute;left:9564;top:276;width:360;height:0" coordorigin="9564,276" coordsize="360,0" path="m9564,276l9924,276e" filled="f" stroked="t" strokeweight="0.492pt" strokecolor="#000000">
                                                    <v:path arrowok="t"/>
                                                  </v:shape>
                                                  <v:group style="position:absolute;left:9926;top:276;width:240;height:0" coordorigin="9926,276" coordsize="240,0">
                                                    <v:shape style="position:absolute;left:9926;top:276;width:240;height:0" coordorigin="9926,276" coordsize="240,0" path="m9926,276l10166,276e" filled="f" stroked="t" strokeweight="0.492pt" strokecolor="#000000">
                                                      <v:path arrowok="t"/>
                                                    </v:shape>
                                                    <v:group style="position:absolute;left:10171;top:276;width:360;height:0" coordorigin="10171,276" coordsize="360,0">
                                                      <v:shape style="position:absolute;left:10171;top:276;width:360;height:0" coordorigin="10171,276" coordsize="360,0" path="m10171,276l10531,276e" filled="f" stroked="t" strokeweight="0.492pt" strokecolor="#000000">
                                                        <v:path arrowok="t"/>
                                                      </v:shape>
                                                      <v:group style="position:absolute;left:10533;top:276;width:240;height:0" coordorigin="10533,276" coordsize="240,0">
                                                        <v:shape style="position:absolute;left:10533;top:276;width:240;height:0" coordorigin="10533,276" coordsize="240,0" path="m10533,276l10773,276e" filled="f" stroked="t" strokeweight="0.492pt" strokecolor="#000000">
                                                          <v:path arrowok="t"/>
                                                        </v:shape>
                                                        <v:group style="position:absolute;left:10776;top:276;width:240;height:0" coordorigin="10776,276" coordsize="240,0">
                                                          <v:shape style="position:absolute;left:10776;top:276;width:240;height:0" coordorigin="10776,276" coordsize="240,0" path="m10776,276l11016,276e" filled="f" stroked="t" strokeweight="0.492pt" strokecolor="#000000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вця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обі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"/>
        <w:ind w:right="103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left="-56" w:right="100"/>
        <w:sectPr>
          <w:type w:val="continuous"/>
          <w:pgSz w:w="11940" w:h="16860"/>
          <w:pgMar w:top="920" w:bottom="280" w:left="1380" w:right="680"/>
          <w:cols w:num="2" w:equalWidth="off">
            <w:col w:w="2739" w:space="2710"/>
            <w:col w:w="4431"/>
          </w:cols>
        </w:sectPr>
      </w:pPr>
      <w:r>
        <w:pict>
          <v:group style="position:absolute;margin-left:123.614pt;margin-top:13.3031pt;width:218.004pt;height:0.492pt;mso-position-horizontal-relative:page;mso-position-vertical-relative:paragraph;z-index:-177" coordorigin="2472,266" coordsize="4360,10">
            <v:group style="position:absolute;left:2477;top:271;width:240;height:0" coordorigin="2477,271" coordsize="240,0">
              <v:shape style="position:absolute;left:2477;top:271;width:240;height:0" coordorigin="2477,271" coordsize="240,0" path="m2477,271l2717,271e" filled="f" stroked="t" strokeweight="0.492pt" strokecolor="#000000">
                <v:path arrowok="t"/>
              </v:shape>
              <v:group style="position:absolute;left:2719;top:271;width:240;height:0" coordorigin="2719,271" coordsize="240,0">
                <v:shape style="position:absolute;left:2719;top:271;width:240;height:0" coordorigin="2719,271" coordsize="240,0" path="m2719,271l2959,271e" filled="f" stroked="t" strokeweight="0.492pt" strokecolor="#000000">
                  <v:path arrowok="t"/>
                </v:shape>
                <v:group style="position:absolute;left:2962;top:271;width:360;height:0" coordorigin="2962,271" coordsize="360,0">
                  <v:shape style="position:absolute;left:2962;top:271;width:360;height:0" coordorigin="2962,271" coordsize="360,0" path="m2962,271l3322,271e" filled="f" stroked="t" strokeweight="0.492pt" strokecolor="#000000">
                    <v:path arrowok="t"/>
                  </v:shape>
                  <v:group style="position:absolute;left:3324;top:271;width:240;height:0" coordorigin="3324,271" coordsize="240,0">
                    <v:shape style="position:absolute;left:3324;top:271;width:240;height:0" coordorigin="3324,271" coordsize="240,0" path="m3324,271l3564,271e" filled="f" stroked="t" strokeweight="0.492pt" strokecolor="#000000">
                      <v:path arrowok="t"/>
                    </v:shape>
                    <v:group style="position:absolute;left:3566;top:271;width:240;height:0" coordorigin="3566,271" coordsize="240,0">
                      <v:shape style="position:absolute;left:3566;top:271;width:240;height:0" coordorigin="3566,271" coordsize="240,0" path="m3566,271l3806,271e" filled="f" stroked="t" strokeweight="0.492pt" strokecolor="#000000">
                        <v:path arrowok="t"/>
                      </v:shape>
                      <v:group style="position:absolute;left:3808;top:271;width:240;height:0" coordorigin="3808,271" coordsize="240,0">
                        <v:shape style="position:absolute;left:3808;top:271;width:240;height:0" coordorigin="3808,271" coordsize="240,0" path="m3808,271l4048,271e" filled="f" stroked="t" strokeweight="0.492pt" strokecolor="#000000">
                          <v:path arrowok="t"/>
                        </v:shape>
                        <v:group style="position:absolute;left:4050;top:271;width:360;height:0" coordorigin="4050,271" coordsize="360,0">
                          <v:shape style="position:absolute;left:4050;top:271;width:360;height:0" coordorigin="4050,271" coordsize="360,0" path="m4050,271l4410,271e" filled="f" stroked="t" strokeweight="0.492pt" strokecolor="#000000">
                            <v:path arrowok="t"/>
                          </v:shape>
                          <v:group style="position:absolute;left:4412;top:271;width:240;height:0" coordorigin="4412,271" coordsize="240,0">
                            <v:shape style="position:absolute;left:4412;top:271;width:240;height:0" coordorigin="4412,271" coordsize="240,0" path="m4412,271l4652,271e" filled="f" stroked="t" strokeweight="0.492pt" strokecolor="#000000">
                              <v:path arrowok="t"/>
                            </v:shape>
                            <v:group style="position:absolute;left:4654;top:271;width:360;height:0" coordorigin="4654,271" coordsize="360,0">
                              <v:shape style="position:absolute;left:4654;top:271;width:360;height:0" coordorigin="4654,271" coordsize="360,0" path="m4654,271l5014,271e" filled="f" stroked="t" strokeweight="0.492pt" strokecolor="#000000">
                                <v:path arrowok="t"/>
                              </v:shape>
                              <v:group style="position:absolute;left:5017;top:271;width:240;height:0" coordorigin="5017,271" coordsize="240,0">
                                <v:shape style="position:absolute;left:5017;top:271;width:240;height:0" coordorigin="5017,271" coordsize="240,0" path="m5017,271l5257,271e" filled="f" stroked="t" strokeweight="0.492pt" strokecolor="#000000">
                                  <v:path arrowok="t"/>
                                </v:shape>
                                <v:group style="position:absolute;left:5259;top:271;width:360;height:0" coordorigin="5259,271" coordsize="360,0">
                                  <v:shape style="position:absolute;left:5259;top:271;width:360;height:0" coordorigin="5259,271" coordsize="360,0" path="m5259,271l5619,271e" filled="f" stroked="t" strokeweight="0.492pt" strokecolor="#000000">
                                    <v:path arrowok="t"/>
                                  </v:shape>
                                  <v:group style="position:absolute;left:5621;top:271;width:240;height:0" coordorigin="5621,271" coordsize="240,0">
                                    <v:shape style="position:absolute;left:5621;top:271;width:240;height:0" coordorigin="5621,271" coordsize="240,0" path="m5621,271l5861,271e" filled="f" stroked="t" strokeweight="0.492pt" strokecolor="#000000">
                                      <v:path arrowok="t"/>
                                    </v:shape>
                                    <v:group style="position:absolute;left:5863;top:271;width:240;height:0" coordorigin="5863,271" coordsize="240,0">
                                      <v:shape style="position:absolute;left:5863;top:271;width:240;height:0" coordorigin="5863,271" coordsize="240,0" path="m5863,271l6103,271e" filled="f" stroked="t" strokeweight="0.492pt" strokecolor="#000000">
                                        <v:path arrowok="t"/>
                                      </v:shape>
                                      <v:group style="position:absolute;left:6105;top:271;width:360;height:0" coordorigin="6105,271" coordsize="360,0">
                                        <v:shape style="position:absolute;left:6105;top:271;width:360;height:0" coordorigin="6105,271" coordsize="360,0" path="m6105,271l6465,271e" filled="f" stroked="t" strokeweight="0.492pt" strokecolor="#000000">
                                          <v:path arrowok="t"/>
                                        </v:shape>
                                        <v:group style="position:absolute;left:6467;top:271;width:360;height:0" coordorigin="6467,271" coordsize="360,0">
                                          <v:shape style="position:absolute;left:6467;top:271;width:360;height:0" coordorigin="6467,271" coordsize="360,0" path="m6467,271l6827,271e" filled="f" stroked="t" strokeweight="0.492pt" strokecolor="#000000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шого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220" w:val="left"/>
        </w:tabs>
        <w:jc w:val="left"/>
        <w:spacing w:before="5" w:lineRule="exact" w:line="260"/>
        <w:ind w:left="324"/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дого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ором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від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.201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24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ан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№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64" w:right="1182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ид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6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6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6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6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6"/>
                <w:sz w:val="20"/>
                <w:szCs w:val="20"/>
              </w:rPr>
              <w:t>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6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Кі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ькіс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диниця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ви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іру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іна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ум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2089"/>
      </w:pP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2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ум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20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із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4"/>
        <w:sectPr>
          <w:type w:val="continuous"/>
          <w:pgSz w:w="11940" w:h="16860"/>
          <w:pgMar w:top="920" w:bottom="280" w:left="1380" w:right="6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ПДВ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324" w:right="-56"/>
      </w:pPr>
      <w:r>
        <w:pict>
          <v:group style="position:absolute;margin-left:116.414pt;margin-top:13.5531pt;width:282.662pt;height:0.492pt;mso-position-horizontal-relative:page;mso-position-vertical-relative:paragraph;z-index:-176" coordorigin="2328,271" coordsize="5653,10">
            <v:group style="position:absolute;left:2333;top:276;width:1800;height:0" coordorigin="2333,276" coordsize="1800,0">
              <v:shape style="position:absolute;left:2333;top:276;width:1800;height:0" coordorigin="2333,276" coordsize="1800,0" path="m2333,276l4133,276e" filled="f" stroked="t" strokeweight="0.492pt" strokecolor="#000000">
                <v:path arrowok="t"/>
              </v:shape>
              <v:group style="position:absolute;left:4135;top:276;width:3841;height:0" coordorigin="4135,276" coordsize="3841,0">
                <v:shape style="position:absolute;left:4135;top:276;width:3841;height:0" coordorigin="4135,276" coordsize="3841,0" path="m4135,276l7977,276e" filled="f" stroked="t" strokeweight="0.492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sectPr>
          <w:type w:val="continuous"/>
          <w:pgSz w:w="11940" w:h="16860"/>
          <w:pgMar w:top="920" w:bottom="280" w:left="1380" w:right="680"/>
          <w:cols w:num="2" w:equalWidth="off">
            <w:col w:w="821" w:space="5776"/>
            <w:col w:w="328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із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є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і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вця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pict>
          <v:group style="position:absolute;margin-left:74.064pt;margin-top:24.9064pt;width:148.586pt;height:0pt;mso-position-horizontal-relative:page;mso-position-vertical-relative:paragraph;z-index:-175" coordorigin="1481,498" coordsize="2972,0">
            <v:shape style="position:absolute;left:1481;top:498;width:2972;height:0" coordorigin="1481,498" coordsize="2972,0" path="m1481,498l4453,498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92.71pt;margin-top:24.9064pt;width:154.107pt;height:0pt;mso-position-horizontal-relative:page;mso-position-vertical-relative:paragraph;z-index:-174" coordorigin="7854,498" coordsize="3082,0">
            <v:shape style="position:absolute;left:7854;top:498;width:3082;height:0" coordorigin="7854,498" coordsize="3082,0" path="m7854,498l10936,498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74.064pt;margin-top:37.6264pt;width:148.586pt;height:0pt;mso-position-horizontal-relative:page;mso-position-vertical-relative:paragraph;z-index:-173" coordorigin="1481,753" coordsize="2972,0">
            <v:shape style="position:absolute;left:1481;top:753;width:2972;height:0" coordorigin="1481,753" coordsize="2972,0" path="m1481,753l4453,753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92.71pt;margin-top:37.6264pt;width:154.107pt;height:0pt;mso-position-horizontal-relative:page;mso-position-vertical-relative:paragraph;z-index:-172" coordorigin="7854,753" coordsize="3082,0">
            <v:shape style="position:absolute;left:7854;top:753;width:3082;height:0" coordorigin="7854,753" coordsize="3082,0" path="m7854,753l10936,753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74.064pt;margin-top:62.8264pt;width:148.586pt;height:0pt;mso-position-horizontal-relative:page;mso-position-vertical-relative:paragraph;z-index:-171" coordorigin="1481,1257" coordsize="2972,0">
            <v:shape style="position:absolute;left:1481;top:1257;width:2972;height:0" coordorigin="1481,1257" coordsize="2972,0" path="m1481,1257l4453,1257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92.71pt;margin-top:62.8264pt;width:154.106pt;height:0pt;mso-position-horizontal-relative:page;mso-position-vertical-relative:paragraph;z-index:-170" coordorigin="7854,1257" coordsize="3082,0">
            <v:shape style="position:absolute;left:7854;top:1257;width:3082;height:0" coordorigin="7854,1257" coordsize="3082,0" path="m7854,1257l10936,1257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74.064pt;margin-top:75.5464pt;width:148.586pt;height:0pt;mso-position-horizontal-relative:page;mso-position-vertical-relative:paragraph;z-index:-169" coordorigin="1481,1511" coordsize="2972,0">
            <v:shape style="position:absolute;left:1481;top:1511;width:2972;height:0" coordorigin="1481,1511" coordsize="2972,0" path="m1481,1511l4453,1511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92.71pt;margin-top:75.5464pt;width:154.104pt;height:0pt;mso-position-horizontal-relative:page;mso-position-vertical-relative:paragraph;z-index:-168" coordorigin="7854,1511" coordsize="3082,0">
            <v:shape style="position:absolute;left:7854;top:1511;width:3082;height:0" coordorigin="7854,1511" coordsize="3082,0" path="m7854,1511l10936,1511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74.064pt;margin-top:88.1464pt;width:148.586pt;height:0pt;mso-position-horizontal-relative:page;mso-position-vertical-relative:paragraph;z-index:-167" coordorigin="1481,1763" coordsize="2972,0">
            <v:shape style="position:absolute;left:1481;top:1763;width:2972;height:0" coordorigin="1481,1763" coordsize="2972,0" path="m1481,1763l4453,1763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392.71pt;margin-top:88.1464pt;width:154.106pt;height:0pt;mso-position-horizontal-relative:page;mso-position-vertical-relative:paragraph;z-index:-166" coordorigin="7854,1763" coordsize="3082,0">
            <v:shape style="position:absolute;left:7854;top:1763;width:3082;height:0" coordorigin="7854,1763" coordsize="3082,0" path="m7854,1763l10936,1763e" filled="f" stroked="t" strokeweight="0.69552pt" strokecolor="#000000">
              <v:path arrowok="t"/>
            </v:shape>
            <w10:wrap type="none"/>
          </v:group>
        </w:pict>
      </w:r>
      <w:r>
        <w:pict>
          <v:group style="position:absolute;margin-left:73.7162pt;margin-top:100.519pt;width:149.282pt;height:0.69552pt;mso-position-horizontal-relative:page;mso-position-vertical-relative:paragraph;z-index:-165" coordorigin="1474,2010" coordsize="2986,14">
            <v:group style="position:absolute;left:1481;top:2017;width:2528;height:0" coordorigin="1481,2017" coordsize="2528,0">
              <v:shape style="position:absolute;left:1481;top:2017;width:2528;height:0" coordorigin="1481,2017" coordsize="2528,0" path="m1481,2017l4009,2017e" filled="f" stroked="t" strokeweight="0.69552pt" strokecolor="#000000">
                <v:path arrowok="t"/>
              </v:shape>
              <v:group style="position:absolute;left:4011;top:2017;width:442;height:0" coordorigin="4011,2017" coordsize="442,0">
                <v:shape style="position:absolute;left:4011;top:2017;width:442;height:0" coordorigin="4011,2017" coordsize="442,0" path="m4011,2017l4453,2017e" filled="f" stroked="t" strokeweight="0.69552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92.71pt;margin-top:100.866pt;width:154.107pt;height:0pt;mso-position-horizontal-relative:page;mso-position-vertical-relative:paragraph;z-index:-164" coordorigin="7854,2017" coordsize="3082,0">
            <v:shape style="position:absolute;left:7854;top:2017;width:3082;height:0" coordorigin="7854,2017" coordsize="3082,0" path="m7854,2017l10936,2017e" filled="f" stroked="t" strokeweight="0.695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і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ик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на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і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овн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type w:val="continuous"/>
      <w:pgSz w:w="11940" w:h="16860"/>
      <w:pgMar w:top="920" w:bottom="280" w:left="1380" w:right="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